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59" w:rsidRDefault="00A20559" w:rsidP="00A20559">
      <w:pPr>
        <w:pStyle w:val="Tekstpodstawowy"/>
        <w:rPr>
          <w:rFonts w:ascii="Georgia" w:hAnsi="Georgia"/>
          <w:sz w:val="16"/>
          <w:szCs w:val="16"/>
        </w:rPr>
      </w:pPr>
    </w:p>
    <w:p w:rsidR="00A20559" w:rsidRPr="004B02B8" w:rsidRDefault="00A20559" w:rsidP="004B02B8">
      <w:pPr>
        <w:pStyle w:val="Tekstpodstawowy"/>
        <w:spacing w:line="360" w:lineRule="auto"/>
        <w:jc w:val="center"/>
        <w:rPr>
          <w:rStyle w:val="Pogrubienie"/>
          <w:rFonts w:ascii="Georgia" w:hAnsi="Georgia"/>
          <w:sz w:val="28"/>
          <w:szCs w:val="26"/>
        </w:rPr>
      </w:pPr>
      <w:r w:rsidRPr="004B02B8">
        <w:rPr>
          <w:rStyle w:val="Pogrubienie"/>
          <w:rFonts w:ascii="Georgia" w:hAnsi="Georgia"/>
          <w:sz w:val="28"/>
          <w:szCs w:val="26"/>
        </w:rPr>
        <w:t>„Na Skrzydłach Wyobraźni”</w:t>
      </w:r>
    </w:p>
    <w:p w:rsidR="00A20559" w:rsidRPr="004B02B8" w:rsidRDefault="00D30461" w:rsidP="004B02B8">
      <w:pPr>
        <w:pStyle w:val="Tekstpodstawowy"/>
        <w:spacing w:line="360" w:lineRule="auto"/>
        <w:jc w:val="center"/>
        <w:rPr>
          <w:rStyle w:val="Pogrubienie"/>
          <w:rFonts w:ascii="Georgia" w:hAnsi="Georgia"/>
          <w:szCs w:val="26"/>
        </w:rPr>
      </w:pPr>
      <w:r>
        <w:rPr>
          <w:rStyle w:val="Pogrubienie"/>
          <w:rFonts w:ascii="Georgia" w:hAnsi="Georgia"/>
          <w:szCs w:val="26"/>
        </w:rPr>
        <w:t>X</w:t>
      </w:r>
      <w:bookmarkStart w:id="0" w:name="_GoBack"/>
      <w:bookmarkEnd w:id="0"/>
      <w:r w:rsidR="004B02B8" w:rsidRPr="004B02B8">
        <w:rPr>
          <w:rStyle w:val="Pogrubienie"/>
          <w:rFonts w:ascii="Georgia" w:hAnsi="Georgia"/>
          <w:szCs w:val="26"/>
        </w:rPr>
        <w:t>V</w:t>
      </w:r>
      <w:r w:rsidR="00C14D9E">
        <w:rPr>
          <w:rStyle w:val="Pogrubienie"/>
          <w:rFonts w:ascii="Georgia" w:hAnsi="Georgia"/>
          <w:szCs w:val="26"/>
        </w:rPr>
        <w:t>.</w:t>
      </w:r>
      <w:r w:rsidR="00A20559" w:rsidRPr="004B02B8">
        <w:rPr>
          <w:rStyle w:val="Pogrubienie"/>
          <w:rFonts w:ascii="Georgia" w:hAnsi="Georgia"/>
          <w:szCs w:val="26"/>
        </w:rPr>
        <w:t xml:space="preserve"> Powiatowy Konkurs Literacki na wiersz i małą formę prozą</w:t>
      </w:r>
    </w:p>
    <w:p w:rsidR="00A20559" w:rsidRPr="004B02B8" w:rsidRDefault="00A20559" w:rsidP="00A20559">
      <w:pPr>
        <w:spacing w:line="360" w:lineRule="auto"/>
        <w:jc w:val="center"/>
        <w:rPr>
          <w:sz w:val="28"/>
        </w:rPr>
      </w:pPr>
    </w:p>
    <w:p w:rsidR="00A20559" w:rsidRPr="004B02B8" w:rsidRDefault="00A20559" w:rsidP="00A20559">
      <w:pPr>
        <w:pStyle w:val="Tekstpodstawowy"/>
        <w:spacing w:line="360" w:lineRule="auto"/>
        <w:jc w:val="center"/>
        <w:rPr>
          <w:rStyle w:val="Pogrubienie"/>
          <w:rFonts w:ascii="Georgia" w:hAnsi="Georgia"/>
          <w:szCs w:val="26"/>
        </w:rPr>
      </w:pPr>
      <w:r w:rsidRPr="004B02B8">
        <w:rPr>
          <w:rStyle w:val="Pogrubienie"/>
          <w:rFonts w:ascii="Georgia" w:hAnsi="Georgia"/>
          <w:szCs w:val="26"/>
        </w:rPr>
        <w:t>Formularz zgłoszeniowy</w:t>
      </w:r>
    </w:p>
    <w:p w:rsidR="00A20559" w:rsidRPr="004B02B8" w:rsidRDefault="00A20559" w:rsidP="00A20559">
      <w:pPr>
        <w:pStyle w:val="Tekstpodstawowy"/>
        <w:spacing w:line="360" w:lineRule="auto"/>
        <w:jc w:val="both"/>
        <w:rPr>
          <w:rFonts w:ascii="Georgia" w:hAnsi="Georgia"/>
          <w:sz w:val="22"/>
          <w:szCs w:val="20"/>
        </w:rPr>
      </w:pPr>
      <w:r w:rsidRPr="004B02B8">
        <w:rPr>
          <w:rFonts w:ascii="Georgia" w:hAnsi="Georgia"/>
          <w:sz w:val="22"/>
          <w:szCs w:val="20"/>
        </w:rPr>
        <w:t xml:space="preserve">Pracę konkursową podpisujemy godłem* i wraz </w:t>
      </w:r>
      <w:r w:rsidR="00837087" w:rsidRPr="004B02B8">
        <w:rPr>
          <w:rFonts w:ascii="Georgia" w:hAnsi="Georgia"/>
          <w:sz w:val="22"/>
          <w:szCs w:val="20"/>
        </w:rPr>
        <w:t xml:space="preserve">z </w:t>
      </w:r>
      <w:r w:rsidRPr="004B02B8">
        <w:rPr>
          <w:rFonts w:ascii="Georgia" w:hAnsi="Georgia"/>
          <w:sz w:val="22"/>
          <w:szCs w:val="20"/>
        </w:rPr>
        <w:t>wypełn</w:t>
      </w:r>
      <w:r w:rsidR="00476115">
        <w:rPr>
          <w:rFonts w:ascii="Georgia" w:hAnsi="Georgia"/>
          <w:sz w:val="22"/>
          <w:szCs w:val="20"/>
        </w:rPr>
        <w:t>ionym formularzem przesyłamy na </w:t>
      </w:r>
      <w:r w:rsidRPr="004B02B8">
        <w:rPr>
          <w:rFonts w:ascii="Georgia" w:hAnsi="Georgia"/>
          <w:sz w:val="22"/>
          <w:szCs w:val="20"/>
        </w:rPr>
        <w:t xml:space="preserve">adres: </w:t>
      </w:r>
      <w:hyperlink r:id="rId6" w:history="1">
        <w:r w:rsidRPr="004B02B8">
          <w:rPr>
            <w:rFonts w:ascii="Georgia" w:hAnsi="Georgia"/>
            <w:b/>
            <w:sz w:val="22"/>
            <w:szCs w:val="20"/>
          </w:rPr>
          <w:t>biblioteka.miarka@gmail.com</w:t>
        </w:r>
      </w:hyperlink>
    </w:p>
    <w:p w:rsidR="00A20559" w:rsidRPr="004B02B8" w:rsidRDefault="00A20559" w:rsidP="00A20559">
      <w:pPr>
        <w:pStyle w:val="Tekstpodstawowy"/>
        <w:spacing w:line="360" w:lineRule="auto"/>
        <w:jc w:val="both"/>
        <w:rPr>
          <w:rFonts w:ascii="Georgia" w:hAnsi="Georgia"/>
          <w:b/>
          <w:sz w:val="22"/>
          <w:szCs w:val="20"/>
        </w:rPr>
      </w:pPr>
      <w:r w:rsidRPr="004B02B8">
        <w:rPr>
          <w:rFonts w:ascii="Georgia" w:hAnsi="Georgia"/>
          <w:sz w:val="22"/>
          <w:szCs w:val="20"/>
        </w:rPr>
        <w:t xml:space="preserve">Regulamin konkursu: </w:t>
      </w:r>
      <w:r w:rsidR="004B02B8" w:rsidRPr="004B02B8">
        <w:rPr>
          <w:rFonts w:ascii="Georgia" w:hAnsi="Georgia"/>
          <w:b/>
          <w:sz w:val="22"/>
          <w:szCs w:val="20"/>
        </w:rPr>
        <w:t>http://bibliotekamiarka.blogspot.com/</w:t>
      </w:r>
      <w:r w:rsidR="004B02B8" w:rsidRPr="004B02B8">
        <w:rPr>
          <w:rFonts w:ascii="Georgia" w:hAnsi="Georgia"/>
          <w:sz w:val="22"/>
          <w:szCs w:val="20"/>
        </w:rPr>
        <w:t xml:space="preserve"> </w:t>
      </w:r>
      <w:r w:rsidRPr="004B02B8">
        <w:rPr>
          <w:rFonts w:ascii="Georgia" w:hAnsi="Georgia"/>
          <w:sz w:val="22"/>
          <w:szCs w:val="20"/>
        </w:rPr>
        <w:t xml:space="preserve">zakładka </w:t>
      </w:r>
      <w:r w:rsidRPr="004B02B8">
        <w:rPr>
          <w:rFonts w:ascii="Georgia" w:hAnsi="Georgia"/>
          <w:b/>
          <w:sz w:val="22"/>
          <w:szCs w:val="20"/>
        </w:rPr>
        <w:t>Konkurs</w:t>
      </w:r>
    </w:p>
    <w:p w:rsidR="004B02B8" w:rsidRPr="00C73C5A" w:rsidRDefault="004B02B8" w:rsidP="00A20559">
      <w:pPr>
        <w:pStyle w:val="Tekstpodstawowy"/>
        <w:spacing w:line="36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62"/>
        <w:gridCol w:w="6698"/>
      </w:tblGrid>
      <w:tr w:rsidR="00A20559" w:rsidTr="004B02B8">
        <w:tc>
          <w:tcPr>
            <w:tcW w:w="2362" w:type="dxa"/>
            <w:vAlign w:val="center"/>
          </w:tcPr>
          <w:p w:rsidR="00A20559" w:rsidRPr="001C5549" w:rsidRDefault="00A20559" w:rsidP="004B02B8">
            <w:pPr>
              <w:pStyle w:val="Tekstpodstawowy"/>
              <w:spacing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1C5549">
              <w:rPr>
                <w:rFonts w:ascii="Georgia" w:hAnsi="Georgia"/>
                <w:b/>
                <w:sz w:val="20"/>
                <w:szCs w:val="20"/>
              </w:rPr>
              <w:t>Imię</w:t>
            </w:r>
            <w:r w:rsidR="00C46527">
              <w:rPr>
                <w:rFonts w:ascii="Georgia" w:hAnsi="Georgia"/>
                <w:b/>
                <w:sz w:val="20"/>
                <w:szCs w:val="20"/>
              </w:rPr>
              <w:t xml:space="preserve"> i nazwisko</w:t>
            </w:r>
            <w:r w:rsidRPr="001C5549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6698" w:type="dxa"/>
            <w:vAlign w:val="center"/>
          </w:tcPr>
          <w:p w:rsidR="00A20559" w:rsidRPr="00C73C5A" w:rsidRDefault="00A20559" w:rsidP="00561173">
            <w:pPr>
              <w:pStyle w:val="Tekstpodstawowy"/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A20559" w:rsidTr="004B02B8">
        <w:tc>
          <w:tcPr>
            <w:tcW w:w="2362" w:type="dxa"/>
            <w:vAlign w:val="center"/>
          </w:tcPr>
          <w:p w:rsidR="00A20559" w:rsidRPr="001C5549" w:rsidRDefault="00A20559" w:rsidP="004B02B8">
            <w:pPr>
              <w:pStyle w:val="Tekstpodstawowy"/>
              <w:spacing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1C5549">
              <w:rPr>
                <w:rFonts w:ascii="Georgia" w:hAnsi="Georgia"/>
                <w:b/>
                <w:sz w:val="20"/>
                <w:szCs w:val="20"/>
              </w:rPr>
              <w:t>Nazwa szkoły:</w:t>
            </w:r>
          </w:p>
        </w:tc>
        <w:tc>
          <w:tcPr>
            <w:tcW w:w="6698" w:type="dxa"/>
            <w:vAlign w:val="center"/>
          </w:tcPr>
          <w:p w:rsidR="00A20559" w:rsidRPr="00C73C5A" w:rsidRDefault="00A20559" w:rsidP="00561173">
            <w:pPr>
              <w:pStyle w:val="Tekstpodstawowy"/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A20559" w:rsidTr="004B02B8">
        <w:tc>
          <w:tcPr>
            <w:tcW w:w="2362" w:type="dxa"/>
            <w:vAlign w:val="center"/>
          </w:tcPr>
          <w:p w:rsidR="00A20559" w:rsidRPr="001C5549" w:rsidRDefault="00A20559" w:rsidP="004B02B8">
            <w:pPr>
              <w:pStyle w:val="Tekstpodstawowy"/>
              <w:spacing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1C5549">
              <w:rPr>
                <w:rFonts w:ascii="Georgia" w:hAnsi="Georgia"/>
                <w:b/>
                <w:sz w:val="20"/>
                <w:szCs w:val="20"/>
              </w:rPr>
              <w:t>Klasa:</w:t>
            </w:r>
          </w:p>
        </w:tc>
        <w:tc>
          <w:tcPr>
            <w:tcW w:w="6698" w:type="dxa"/>
            <w:vAlign w:val="center"/>
          </w:tcPr>
          <w:p w:rsidR="00A20559" w:rsidRPr="00C73C5A" w:rsidRDefault="00A20559" w:rsidP="00561173">
            <w:pPr>
              <w:pStyle w:val="Tekstpodstawowy"/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A20559" w:rsidTr="004B02B8">
        <w:tc>
          <w:tcPr>
            <w:tcW w:w="2362" w:type="dxa"/>
            <w:vAlign w:val="center"/>
          </w:tcPr>
          <w:p w:rsidR="00A20559" w:rsidRPr="001C5549" w:rsidRDefault="00A20559" w:rsidP="004B02B8">
            <w:pPr>
              <w:pStyle w:val="Tekstpodstawowy"/>
              <w:spacing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1C5549">
              <w:rPr>
                <w:rFonts w:ascii="Georgia" w:hAnsi="Georgia"/>
                <w:b/>
                <w:sz w:val="20"/>
                <w:szCs w:val="20"/>
              </w:rPr>
              <w:t>Adres zamieszkania:</w:t>
            </w:r>
          </w:p>
        </w:tc>
        <w:tc>
          <w:tcPr>
            <w:tcW w:w="6698" w:type="dxa"/>
            <w:vAlign w:val="center"/>
          </w:tcPr>
          <w:p w:rsidR="00A20559" w:rsidRPr="00C73C5A" w:rsidRDefault="00A20559" w:rsidP="00561173">
            <w:pPr>
              <w:pStyle w:val="Tekstpodstawowy"/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A20559" w:rsidTr="004B02B8">
        <w:tc>
          <w:tcPr>
            <w:tcW w:w="2362" w:type="dxa"/>
            <w:vAlign w:val="center"/>
          </w:tcPr>
          <w:p w:rsidR="00A20559" w:rsidRPr="001C5549" w:rsidRDefault="00A20559" w:rsidP="004B02B8">
            <w:pPr>
              <w:pStyle w:val="Tekstpodstawowy"/>
              <w:spacing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1C5549">
              <w:rPr>
                <w:rFonts w:ascii="Georgia" w:hAnsi="Georgia"/>
                <w:b/>
                <w:sz w:val="20"/>
                <w:szCs w:val="20"/>
              </w:rPr>
              <w:t>Adres e-mail:</w:t>
            </w:r>
          </w:p>
        </w:tc>
        <w:tc>
          <w:tcPr>
            <w:tcW w:w="6698" w:type="dxa"/>
            <w:vAlign w:val="center"/>
          </w:tcPr>
          <w:p w:rsidR="00A20559" w:rsidRPr="00C73C5A" w:rsidRDefault="00A20559" w:rsidP="00561173">
            <w:pPr>
              <w:pStyle w:val="Tekstpodstawowy"/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A20559" w:rsidTr="004B02B8">
        <w:tc>
          <w:tcPr>
            <w:tcW w:w="2362" w:type="dxa"/>
            <w:vAlign w:val="center"/>
          </w:tcPr>
          <w:p w:rsidR="00A20559" w:rsidRPr="001C5549" w:rsidRDefault="004B02B8" w:rsidP="004B02B8">
            <w:pPr>
              <w:pStyle w:val="Tekstpodstawowy"/>
              <w:spacing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Telefon:</w:t>
            </w:r>
          </w:p>
        </w:tc>
        <w:tc>
          <w:tcPr>
            <w:tcW w:w="6698" w:type="dxa"/>
            <w:vAlign w:val="center"/>
          </w:tcPr>
          <w:p w:rsidR="00A20559" w:rsidRPr="00C73C5A" w:rsidRDefault="00A20559" w:rsidP="00561173">
            <w:pPr>
              <w:pStyle w:val="Tekstpodstawowy"/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B02B8" w:rsidTr="004B02B8">
        <w:tc>
          <w:tcPr>
            <w:tcW w:w="2362" w:type="dxa"/>
            <w:vAlign w:val="center"/>
          </w:tcPr>
          <w:p w:rsidR="004B02B8" w:rsidRDefault="004B02B8" w:rsidP="004B02B8">
            <w:pPr>
              <w:pStyle w:val="Tekstpodstawowy"/>
              <w:spacing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Godło*</w:t>
            </w:r>
          </w:p>
        </w:tc>
        <w:tc>
          <w:tcPr>
            <w:tcW w:w="6698" w:type="dxa"/>
            <w:vAlign w:val="center"/>
          </w:tcPr>
          <w:p w:rsidR="004B02B8" w:rsidRPr="00C73C5A" w:rsidRDefault="004B02B8" w:rsidP="00561173">
            <w:pPr>
              <w:pStyle w:val="Tekstpodstawowy"/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20559" w:rsidRDefault="00A20559" w:rsidP="00A20559">
      <w:pPr>
        <w:pStyle w:val="Tekstpodstawowy"/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A20559" w:rsidRDefault="00A20559" w:rsidP="00A20559">
      <w:pPr>
        <w:pStyle w:val="Tekstpodstawowy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16"/>
          <w:szCs w:val="16"/>
        </w:rPr>
        <w:t>*Godło – pseudonim lub znak graficzny, którym podpisane są prace autora</w:t>
      </w:r>
    </w:p>
    <w:p w:rsidR="00A20559" w:rsidRDefault="00A20559" w:rsidP="00A20559">
      <w:pPr>
        <w:pStyle w:val="Tekstpodstawowy"/>
        <w:spacing w:line="360" w:lineRule="auto"/>
        <w:rPr>
          <w:rFonts w:ascii="Georgia" w:hAnsi="Georgia"/>
          <w:sz w:val="20"/>
          <w:szCs w:val="16"/>
        </w:rPr>
      </w:pPr>
    </w:p>
    <w:p w:rsidR="00D568CC" w:rsidRPr="004B02B8" w:rsidRDefault="00A20559" w:rsidP="00A20559">
      <w:pPr>
        <w:pStyle w:val="Tekstpodstawowy"/>
        <w:spacing w:line="360" w:lineRule="auto"/>
        <w:jc w:val="both"/>
        <w:rPr>
          <w:rFonts w:ascii="Georgia" w:hAnsi="Georgia"/>
          <w:szCs w:val="16"/>
        </w:rPr>
      </w:pPr>
      <w:r w:rsidRPr="004B02B8">
        <w:rPr>
          <w:rFonts w:ascii="Georgia" w:hAnsi="Georgia"/>
          <w:szCs w:val="16"/>
        </w:rPr>
        <w:t>Przesłanie prac na Konkurs oznacza, że uczestnik akceptuje regulamin, potwierdza autorstwo swoich utworów oraz zgadza się na p</w:t>
      </w:r>
      <w:r w:rsidR="00476115">
        <w:rPr>
          <w:rFonts w:ascii="Georgia" w:hAnsi="Georgia"/>
          <w:szCs w:val="16"/>
        </w:rPr>
        <w:t>rzetwarzanie danych osobowych w </w:t>
      </w:r>
      <w:r w:rsidRPr="004B02B8">
        <w:rPr>
          <w:rFonts w:ascii="Georgia" w:hAnsi="Georgia"/>
          <w:szCs w:val="16"/>
        </w:rPr>
        <w:t>związku z organizacją imprezy literackiej.</w:t>
      </w:r>
    </w:p>
    <w:sectPr w:rsidR="00D568CC" w:rsidRPr="004B02B8" w:rsidSect="00BC0797">
      <w:pgSz w:w="11906" w:h="16838"/>
      <w:pgMar w:top="1134" w:right="153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b w:val="0"/>
        <w:bCs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F25424"/>
    <w:multiLevelType w:val="hybridMultilevel"/>
    <w:tmpl w:val="671C28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60015"/>
    <w:multiLevelType w:val="hybridMultilevel"/>
    <w:tmpl w:val="CC1E46A6"/>
    <w:lvl w:ilvl="0" w:tplc="1868A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B5"/>
    <w:rsid w:val="00086996"/>
    <w:rsid w:val="000F5261"/>
    <w:rsid w:val="0014126E"/>
    <w:rsid w:val="001727FC"/>
    <w:rsid w:val="00337E7F"/>
    <w:rsid w:val="003409B5"/>
    <w:rsid w:val="003C007A"/>
    <w:rsid w:val="00476115"/>
    <w:rsid w:val="004B02B8"/>
    <w:rsid w:val="004E2E34"/>
    <w:rsid w:val="00512082"/>
    <w:rsid w:val="005249AA"/>
    <w:rsid w:val="00575FF5"/>
    <w:rsid w:val="00585220"/>
    <w:rsid w:val="005C5924"/>
    <w:rsid w:val="005F16CF"/>
    <w:rsid w:val="00641CED"/>
    <w:rsid w:val="006F2B1C"/>
    <w:rsid w:val="00837087"/>
    <w:rsid w:val="00956DEE"/>
    <w:rsid w:val="009B799E"/>
    <w:rsid w:val="00A20559"/>
    <w:rsid w:val="00A42BE4"/>
    <w:rsid w:val="00A728A0"/>
    <w:rsid w:val="00B45962"/>
    <w:rsid w:val="00BA16A1"/>
    <w:rsid w:val="00BC0797"/>
    <w:rsid w:val="00BE16F9"/>
    <w:rsid w:val="00C14D9E"/>
    <w:rsid w:val="00C41406"/>
    <w:rsid w:val="00C46527"/>
    <w:rsid w:val="00D207D8"/>
    <w:rsid w:val="00D30461"/>
    <w:rsid w:val="00D568CC"/>
    <w:rsid w:val="00DA236E"/>
    <w:rsid w:val="00EA4867"/>
    <w:rsid w:val="00EE09A1"/>
    <w:rsid w:val="00EF56B5"/>
    <w:rsid w:val="00F20ECF"/>
    <w:rsid w:val="00F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  <w:b w:val="0"/>
      <w:bCs w:val="0"/>
    </w:rPr>
  </w:style>
  <w:style w:type="character" w:customStyle="1" w:styleId="WW8Num2z1">
    <w:name w:val="WW8Num2z1"/>
    <w:rPr>
      <w:rFonts w:ascii="OpenSymbol" w:hAnsi="OpenSymbol" w:cs="OpenSymbol"/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Pogrubienie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  <w:b w:val="0"/>
      <w:bCs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7F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1727FC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086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16CF"/>
    <w:pPr>
      <w:ind w:left="720"/>
      <w:contextualSpacing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A20559"/>
    <w:rPr>
      <w:rFonts w:eastAsia="DejaVu Sans" w:cs="DejaVu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205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  <w:b w:val="0"/>
      <w:bCs w:val="0"/>
    </w:rPr>
  </w:style>
  <w:style w:type="character" w:customStyle="1" w:styleId="WW8Num2z1">
    <w:name w:val="WW8Num2z1"/>
    <w:rPr>
      <w:rFonts w:ascii="OpenSymbol" w:hAnsi="OpenSymbol" w:cs="OpenSymbol"/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Pogrubienie">
    <w:name w:val="Strong"/>
    <w:qFormat/>
    <w:rPr>
      <w:b/>
      <w:bCs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  <w:b w:val="0"/>
      <w:bCs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7F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1727FC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086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16CF"/>
    <w:pPr>
      <w:ind w:left="720"/>
      <w:contextualSpacing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A20559"/>
    <w:rPr>
      <w:rFonts w:eastAsia="DejaVu Sans" w:cs="DejaVu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205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.miar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Topolewska</dc:creator>
  <cp:lastModifiedBy>Biblioteka</cp:lastModifiedBy>
  <cp:revision>2</cp:revision>
  <cp:lastPrinted>2014-11-18T08:15:00Z</cp:lastPrinted>
  <dcterms:created xsi:type="dcterms:W3CDTF">2017-12-05T08:59:00Z</dcterms:created>
  <dcterms:modified xsi:type="dcterms:W3CDTF">2017-12-05T08:59:00Z</dcterms:modified>
</cp:coreProperties>
</file>